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val="en-GB" w:eastAsia="en-GB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lastRenderedPageBreak/>
              <w:t xml:space="preserve">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</w:t>
            </w:r>
            <w:r w:rsidR="008C3A83"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</w:t>
            </w:r>
            <w:r w:rsidR="008C3A83"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</w:t>
            </w:r>
            <w:r w:rsidR="008C3A83"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</w:t>
            </w:r>
            <w:r w:rsidR="008C3A83"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</w:rPr>
              <w:lastRenderedPageBreak/>
              <w:t xml:space="preserve">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</w:t>
            </w:r>
            <w:r w:rsidR="00AA385B" w:rsidRPr="008974A5">
              <w:rPr>
                <w:sz w:val="22"/>
                <w:szCs w:val="22"/>
              </w:rPr>
              <w:lastRenderedPageBreak/>
              <w:t>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polskim lub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rozpoznaje związki </w:t>
            </w:r>
            <w:r w:rsidRPr="008974A5">
              <w:rPr>
                <w:sz w:val="22"/>
                <w:szCs w:val="22"/>
              </w:rPr>
              <w:lastRenderedPageBreak/>
              <w:t>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</w:t>
            </w:r>
            <w:r w:rsidRPr="008974A5">
              <w:rPr>
                <w:sz w:val="22"/>
                <w:szCs w:val="22"/>
              </w:rPr>
              <w:lastRenderedPageBreak/>
              <w:t xml:space="preserve">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lastRenderedPageBreak/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8974A5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</w:t>
            </w:r>
            <w:r w:rsidRPr="008974A5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</w:t>
            </w:r>
            <w:r w:rsidR="009E3D1A" w:rsidRPr="008974A5">
              <w:rPr>
                <w:sz w:val="22"/>
                <w:szCs w:val="22"/>
              </w:rPr>
              <w:lastRenderedPageBreak/>
              <w:t>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</w:t>
            </w:r>
            <w:r w:rsidR="009E3D1A" w:rsidRPr="008974A5">
              <w:rPr>
                <w:sz w:val="22"/>
                <w:szCs w:val="22"/>
              </w:rPr>
              <w:lastRenderedPageBreak/>
              <w:t>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</w:t>
            </w:r>
            <w:r w:rsidR="009E3D1A" w:rsidRPr="008974A5">
              <w:rPr>
                <w:sz w:val="22"/>
                <w:szCs w:val="22"/>
              </w:rPr>
              <w:lastRenderedPageBreak/>
              <w:t>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</w:t>
            </w:r>
            <w:r w:rsidR="009E3D1A" w:rsidRPr="008974A5">
              <w:rPr>
                <w:sz w:val="22"/>
                <w:szCs w:val="22"/>
              </w:rPr>
              <w:lastRenderedPageBreak/>
              <w:t>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>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</w:t>
            </w:r>
            <w:r w:rsidR="00FE0A51" w:rsidRPr="008974A5">
              <w:rPr>
                <w:sz w:val="22"/>
                <w:szCs w:val="22"/>
              </w:rPr>
              <w:lastRenderedPageBreak/>
              <w:t>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związane z dziełami sztuki), zachęca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</w:t>
            </w:r>
            <w:r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</w:t>
            </w:r>
            <w:r w:rsidRPr="008974A5">
              <w:rPr>
                <w:sz w:val="22"/>
                <w:szCs w:val="22"/>
              </w:rPr>
              <w:lastRenderedPageBreak/>
              <w:t>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r w:rsidR="00E87255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szkoły, </w:t>
            </w:r>
            <w:r w:rsidR="00CE45EA" w:rsidRPr="008974A5">
              <w:rPr>
                <w:sz w:val="22"/>
                <w:szCs w:val="22"/>
              </w:rPr>
              <w:lastRenderedPageBreak/>
              <w:t>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</w:t>
            </w:r>
            <w:r w:rsidR="00EB45EE" w:rsidRPr="008974A5">
              <w:rPr>
                <w:sz w:val="22"/>
                <w:szCs w:val="22"/>
              </w:rPr>
              <w:lastRenderedPageBreak/>
              <w:t>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lastRenderedPageBreak/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</w:t>
            </w:r>
            <w:r w:rsidRPr="008974A5">
              <w:rPr>
                <w:sz w:val="22"/>
                <w:szCs w:val="22"/>
              </w:rPr>
              <w:lastRenderedPageBreak/>
              <w:t xml:space="preserve">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</w:t>
            </w:r>
            <w:r w:rsidR="00613CAC" w:rsidRPr="008974A5">
              <w:rPr>
                <w:sz w:val="22"/>
                <w:szCs w:val="22"/>
              </w:rPr>
              <w:lastRenderedPageBreak/>
              <w:t>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</w:t>
            </w:r>
            <w:r w:rsidRPr="008974A5">
              <w:rPr>
                <w:sz w:val="22"/>
                <w:szCs w:val="22"/>
              </w:rPr>
              <w:lastRenderedPageBreak/>
              <w:t>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</w:t>
            </w:r>
            <w:r w:rsidR="006552DF" w:rsidRPr="008974A5">
              <w:rPr>
                <w:sz w:val="22"/>
                <w:szCs w:val="22"/>
              </w:rPr>
              <w:lastRenderedPageBreak/>
              <w:t>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</w:t>
            </w:r>
            <w:r w:rsidRPr="008974A5">
              <w:rPr>
                <w:sz w:val="22"/>
                <w:szCs w:val="22"/>
              </w:rPr>
              <w:lastRenderedPageBreak/>
              <w:t xml:space="preserve">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6AD" w14:textId="77777777" w:rsidR="00337CFA" w:rsidRDefault="00337CFA">
      <w:r>
        <w:separator/>
      </w:r>
    </w:p>
  </w:endnote>
  <w:endnote w:type="continuationSeparator" w:id="0">
    <w:p w14:paraId="04D1A71C" w14:textId="77777777" w:rsidR="00337CFA" w:rsidRDefault="0033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853B" w14:textId="77777777" w:rsidR="00337CFA" w:rsidRDefault="00337CFA">
      <w:r>
        <w:separator/>
      </w:r>
    </w:p>
  </w:footnote>
  <w:footnote w:type="continuationSeparator" w:id="0">
    <w:p w14:paraId="7F3174EC" w14:textId="77777777" w:rsidR="00337CFA" w:rsidRDefault="0033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A5EF9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37CFA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4078A3C6-206C-4778-B4C8-53381FB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20398</Words>
  <Characters>122390</Characters>
  <Application>Microsoft Office Word</Application>
  <DocSecurity>0</DocSecurity>
  <Lines>1019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ALUNIA</cp:lastModifiedBy>
  <cp:revision>2</cp:revision>
  <cp:lastPrinted>1995-11-21T15:41:00Z</cp:lastPrinted>
  <dcterms:created xsi:type="dcterms:W3CDTF">2021-08-24T17:04:00Z</dcterms:created>
  <dcterms:modified xsi:type="dcterms:W3CDTF">2021-08-24T17:04:00Z</dcterms:modified>
</cp:coreProperties>
</file>